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67C614B5" w:rsidR="00F3539A" w:rsidRDefault="00DB35A9">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173992F3" w:rsidR="00EF74CF" w:rsidRPr="00001F9E" w:rsidRDefault="00EF74CF" w:rsidP="00EF74CF">
      <w:pPr>
        <w:outlineLvl w:val="0"/>
        <w:rPr>
          <w:rStyle w:val="Strong"/>
          <w:sz w:val="22"/>
          <w:szCs w:val="22"/>
          <w:u w:val="single"/>
          <w:lang w:val="en-GB"/>
        </w:rPr>
      </w:pPr>
      <w:r w:rsidRPr="00001F9E">
        <w:rPr>
          <w:rStyle w:val="Strong"/>
          <w:sz w:val="22"/>
          <w:szCs w:val="22"/>
          <w:u w:val="single"/>
          <w:lang w:val="en-GB"/>
        </w:rPr>
        <w:t>I.1) Name and address Contracting Authority</w:t>
      </w:r>
    </w:p>
    <w:p w14:paraId="1A2C94CD" w14:textId="4AA31D7E" w:rsidR="00A305BA" w:rsidRPr="00001F9E" w:rsidRDefault="00A305BA" w:rsidP="00001F9E">
      <w:pPr>
        <w:spacing w:before="0" w:after="0"/>
        <w:outlineLvl w:val="0"/>
        <w:rPr>
          <w:b/>
          <w:bCs/>
          <w:szCs w:val="24"/>
        </w:rPr>
      </w:pPr>
      <w:r w:rsidRPr="00001F9E">
        <w:rPr>
          <w:szCs w:val="24"/>
        </w:rPr>
        <w:t>We World-GVC</w:t>
      </w:r>
      <w:r w:rsidR="005574B1">
        <w:rPr>
          <w:szCs w:val="24"/>
        </w:rPr>
        <w:t xml:space="preserve"> / and Partners namely ACTED, ACF and Solidarites International</w:t>
      </w:r>
      <w:r w:rsidR="00D97DDB">
        <w:rPr>
          <w:szCs w:val="24"/>
        </w:rPr>
        <w:t xml:space="preserve"> (SI)</w:t>
      </w:r>
    </w:p>
    <w:p w14:paraId="550D4258" w14:textId="77777777" w:rsidR="00A305BA" w:rsidRPr="00001F9E" w:rsidRDefault="00A305BA" w:rsidP="00001F9E">
      <w:pPr>
        <w:spacing w:before="0" w:after="0"/>
        <w:outlineLvl w:val="0"/>
        <w:rPr>
          <w:bCs/>
          <w:szCs w:val="24"/>
        </w:rPr>
      </w:pPr>
      <w:r w:rsidRPr="00001F9E">
        <w:rPr>
          <w:bCs/>
          <w:szCs w:val="24"/>
        </w:rPr>
        <w:t>Postal address: Chahine Building, Second Floor, Alfred Street, Lebanese University Fine Arts main road, Furn El Chebbak, Beirut</w:t>
      </w:r>
    </w:p>
    <w:p w14:paraId="6FB6A520" w14:textId="77777777" w:rsidR="00A305BA" w:rsidRPr="00001F9E" w:rsidRDefault="00A305BA" w:rsidP="00001F9E">
      <w:pPr>
        <w:spacing w:before="0" w:after="0"/>
        <w:outlineLvl w:val="0"/>
        <w:rPr>
          <w:bCs/>
          <w:szCs w:val="24"/>
        </w:rPr>
      </w:pPr>
      <w:r w:rsidRPr="00001F9E">
        <w:rPr>
          <w:bCs/>
          <w:szCs w:val="24"/>
        </w:rPr>
        <w:t>Town: Furn El Chebbak, Beirut</w:t>
      </w:r>
    </w:p>
    <w:p w14:paraId="4EEAA5B4" w14:textId="20731A57" w:rsidR="0046522C" w:rsidRPr="00001F9E" w:rsidRDefault="0046522C" w:rsidP="0046522C">
      <w:pPr>
        <w:spacing w:before="0" w:after="0"/>
        <w:rPr>
          <w:bCs/>
          <w:szCs w:val="24"/>
        </w:rPr>
      </w:pPr>
      <w:r w:rsidRPr="00001F9E">
        <w:rPr>
          <w:bCs/>
          <w:szCs w:val="24"/>
        </w:rPr>
        <w:t xml:space="preserve">Internet address: </w:t>
      </w:r>
      <w:hyperlink r:id="rId8" w:history="1">
        <w:r w:rsidRPr="00F34571">
          <w:rPr>
            <w:rStyle w:val="Hyperlink"/>
            <w:bCs/>
            <w:szCs w:val="24"/>
          </w:rPr>
          <w:t>https://www.weworld.it/en/calls-and-tenders</w:t>
        </w:r>
      </w:hyperlink>
      <w:r>
        <w:rPr>
          <w:bCs/>
          <w:szCs w:val="24"/>
        </w:rPr>
        <w:t xml:space="preserve"> </w:t>
      </w:r>
      <w:r w:rsidRPr="00990BD2" w:rsidDel="00990BD2">
        <w:rPr>
          <w:bCs/>
          <w:szCs w:val="24"/>
        </w:rPr>
        <w:t xml:space="preserve"> </w:t>
      </w:r>
      <w:r>
        <w:rPr>
          <w:bCs/>
          <w:szCs w:val="24"/>
        </w:rPr>
        <w:t xml:space="preserve">  </w:t>
      </w:r>
    </w:p>
    <w:p w14:paraId="0B89AF39" w14:textId="26CD3139" w:rsidR="005F2828" w:rsidRPr="00001F9E" w:rsidRDefault="00B513FE" w:rsidP="005F2828">
      <w:pPr>
        <w:rPr>
          <w:bCs/>
          <w:szCs w:val="24"/>
          <w:lang w:val="en-GB"/>
        </w:rPr>
      </w:pPr>
      <w:r w:rsidRPr="005C2534">
        <w:rPr>
          <w:rStyle w:val="Strong"/>
          <w:sz w:val="22"/>
          <w:szCs w:val="22"/>
          <w:highlight w:val="lightGray"/>
          <w:u w:val="single"/>
          <w:lang w:val="en-GB"/>
        </w:rPr>
        <w:br/>
      </w:r>
      <w:r w:rsidRPr="00001F9E">
        <w:rPr>
          <w:rStyle w:val="Strong"/>
          <w:sz w:val="22"/>
          <w:szCs w:val="22"/>
          <w:u w:val="single"/>
          <w:lang w:val="en-GB"/>
        </w:rPr>
        <w:t>II.1.1)</w:t>
      </w:r>
      <w:r w:rsidR="007C201A" w:rsidRPr="00A305BA">
        <w:rPr>
          <w:rStyle w:val="Strong"/>
          <w:sz w:val="22"/>
          <w:szCs w:val="22"/>
          <w:u w:val="single"/>
          <w:lang w:val="en-GB"/>
        </w:rPr>
        <w:t xml:space="preserve"> </w:t>
      </w:r>
      <w:r w:rsidRPr="00001F9E">
        <w:rPr>
          <w:rStyle w:val="Strong"/>
          <w:sz w:val="22"/>
          <w:szCs w:val="22"/>
          <w:u w:val="single"/>
          <w:lang w:val="en-GB"/>
        </w:rPr>
        <w:t>Title:</w:t>
      </w:r>
      <w:r w:rsidRPr="00001F9E">
        <w:rPr>
          <w:rStyle w:val="Strong"/>
          <w:b w:val="0"/>
          <w:sz w:val="22"/>
          <w:szCs w:val="22"/>
          <w:lang w:val="en-GB"/>
        </w:rPr>
        <w:t xml:space="preserve"> </w:t>
      </w:r>
      <w:r w:rsidR="007C201A" w:rsidRPr="00001F9E">
        <w:rPr>
          <w:rStyle w:val="Strong"/>
          <w:b w:val="0"/>
          <w:sz w:val="22"/>
          <w:szCs w:val="22"/>
          <w:lang w:val="en-GB"/>
        </w:rPr>
        <w:br/>
      </w:r>
      <w:r w:rsidR="007C201A" w:rsidRPr="005C2534">
        <w:rPr>
          <w:rStyle w:val="Strong"/>
          <w:b w:val="0"/>
          <w:sz w:val="22"/>
          <w:szCs w:val="22"/>
          <w:highlight w:val="lightGray"/>
          <w:lang w:val="en-GB"/>
        </w:rPr>
        <w:br/>
      </w:r>
      <w:r w:rsidR="005F2828" w:rsidRPr="00001F9E">
        <w:rPr>
          <w:bCs/>
          <w:szCs w:val="24"/>
          <w:lang w:val="en-GB"/>
        </w:rPr>
        <w:t xml:space="preserve">Framework Agreements for the Procurement of </w:t>
      </w:r>
      <w:r w:rsidR="002E4A61">
        <w:rPr>
          <w:bCs/>
          <w:szCs w:val="24"/>
          <w:lang w:val="en-GB"/>
        </w:rPr>
        <w:t xml:space="preserve">Electrical </w:t>
      </w:r>
      <w:r w:rsidR="005F2828" w:rsidRPr="00001F9E">
        <w:rPr>
          <w:bCs/>
          <w:szCs w:val="24"/>
          <w:lang w:val="en-GB"/>
        </w:rPr>
        <w:t>Supplies for Water Establishments</w:t>
      </w:r>
      <w:r w:rsidR="00E76F35">
        <w:rPr>
          <w:bCs/>
          <w:szCs w:val="24"/>
          <w:lang w:val="en-GB"/>
        </w:rPr>
        <w:t xml:space="preserve"> (WE)</w:t>
      </w:r>
      <w:r w:rsidR="005F2828" w:rsidRPr="00001F9E">
        <w:rPr>
          <w:bCs/>
          <w:szCs w:val="24"/>
          <w:lang w:val="en-GB"/>
        </w:rPr>
        <w:t xml:space="preserve">, LEBANON </w:t>
      </w:r>
    </w:p>
    <w:p w14:paraId="0882407B" w14:textId="6FE8C2F6" w:rsidR="00CF366A" w:rsidRPr="007B234C" w:rsidRDefault="00CF366A" w:rsidP="005F2828">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14:paraId="6907BF65" w14:textId="1140E628" w:rsidR="005F2828" w:rsidRPr="00983A9B" w:rsidRDefault="00BA20E0" w:rsidP="00010B32">
      <w:pPr>
        <w:outlineLvl w:val="0"/>
        <w:rPr>
          <w:bCs/>
          <w:szCs w:val="24"/>
        </w:rPr>
      </w:pPr>
      <w:r w:rsidRPr="00983A9B">
        <w:rPr>
          <w:bCs/>
          <w:szCs w:val="24"/>
        </w:rPr>
        <w:t>31210000-1</w:t>
      </w:r>
      <w:r w:rsidR="005F2828" w:rsidRPr="00983A9B">
        <w:rPr>
          <w:bCs/>
          <w:szCs w:val="24"/>
        </w:rPr>
        <w:t>.</w:t>
      </w:r>
    </w:p>
    <w:p w14:paraId="57BD9A50" w14:textId="01CA5837" w:rsidR="00010B32" w:rsidRPr="00D67F00" w:rsidRDefault="00010B32" w:rsidP="00010B32">
      <w:pPr>
        <w:outlineLvl w:val="0"/>
        <w:rPr>
          <w:rStyle w:val="Strong"/>
          <w:sz w:val="22"/>
          <w:szCs w:val="22"/>
          <w:u w:val="single"/>
          <w:lang w:val="en-GB"/>
        </w:rPr>
      </w:pPr>
      <w:r w:rsidRPr="00D67F00">
        <w:rPr>
          <w:rStyle w:val="Strong"/>
          <w:sz w:val="22"/>
          <w:szCs w:val="22"/>
          <w:u w:val="single"/>
          <w:lang w:val="en-GB"/>
        </w:rPr>
        <w:t>II.1.3) Type of contract</w:t>
      </w:r>
    </w:p>
    <w:p w14:paraId="382700E3" w14:textId="7D37E321" w:rsidR="00010B32" w:rsidRPr="00983A9B" w:rsidRDefault="00010B32" w:rsidP="00983A9B">
      <w:pPr>
        <w:outlineLvl w:val="0"/>
        <w:rPr>
          <w:bCs/>
          <w:szCs w:val="24"/>
        </w:rPr>
      </w:pPr>
      <w:r w:rsidRPr="00983A9B">
        <w:rPr>
          <w:bCs/>
          <w:szCs w:val="24"/>
        </w:rPr>
        <w:t>Supplies</w:t>
      </w:r>
      <w:r w:rsidR="005F2828" w:rsidRPr="00983A9B">
        <w:rPr>
          <w:bCs/>
          <w:szCs w:val="24"/>
        </w:rPr>
        <w:t>, Framework Agreement</w:t>
      </w:r>
      <w:r w:rsidRPr="00983A9B">
        <w:rPr>
          <w:bCs/>
          <w:szCs w:val="24"/>
        </w:rPr>
        <w:t xml:space="preserve"> </w:t>
      </w:r>
    </w:p>
    <w:p w14:paraId="355F962B" w14:textId="301F3452" w:rsidR="00EF74CF" w:rsidRPr="00D67F00" w:rsidRDefault="00EF74CF" w:rsidP="007B234C">
      <w:pPr>
        <w:spacing w:before="240" w:after="120"/>
        <w:outlineLvl w:val="0"/>
        <w:rPr>
          <w:rStyle w:val="Strong"/>
          <w:sz w:val="22"/>
          <w:szCs w:val="22"/>
          <w:u w:val="single"/>
          <w:lang w:val="en-GB"/>
        </w:rPr>
      </w:pPr>
      <w:r w:rsidRPr="00001F9E">
        <w:rPr>
          <w:rStyle w:val="Strong"/>
          <w:sz w:val="22"/>
          <w:szCs w:val="22"/>
          <w:u w:val="single"/>
          <w:lang w:val="en-GB"/>
        </w:rPr>
        <w:t>II.1.4) Short description of the contract</w:t>
      </w:r>
    </w:p>
    <w:p w14:paraId="77EBEEBB" w14:textId="77777777" w:rsidR="00277B0F" w:rsidRPr="00277B0F" w:rsidRDefault="00277B0F" w:rsidP="00001F9E">
      <w:pPr>
        <w:jc w:val="both"/>
        <w:outlineLvl w:val="0"/>
        <w:rPr>
          <w:rStyle w:val="Emphasis"/>
          <w:i w:val="0"/>
          <w:sz w:val="22"/>
          <w:szCs w:val="22"/>
          <w:lang w:val="en-GB"/>
        </w:rPr>
      </w:pPr>
      <w:r w:rsidRPr="00277B0F">
        <w:rPr>
          <w:rStyle w:val="Emphasis"/>
          <w:i w:val="0"/>
          <w:sz w:val="22"/>
          <w:szCs w:val="22"/>
          <w:lang w:val="en-GB"/>
        </w:rPr>
        <w:t>The contracting authorities are partners in the HawkaMaa-EU Consortium implementing the project entitled “WASH assistance to support water governance and public water and wastewater services in Lebanon for host and refugee communities in Lebanon” funded by the European Union (EUTF/MADAD/2020/T04.272), within which they implement the Establishment-Led Service Improvement and Cost Recovery (ELSICR) Modality directly with all Water Establishments.</w:t>
      </w:r>
    </w:p>
    <w:p w14:paraId="239A1263" w14:textId="313271CC" w:rsidR="00277B0F" w:rsidRDefault="00277B0F" w:rsidP="00001F9E">
      <w:pPr>
        <w:jc w:val="both"/>
        <w:outlineLvl w:val="0"/>
        <w:rPr>
          <w:rStyle w:val="Emphasis"/>
          <w:i w:val="0"/>
          <w:sz w:val="22"/>
          <w:szCs w:val="22"/>
          <w:lang w:val="en-GB"/>
        </w:rPr>
      </w:pPr>
      <w:r w:rsidRPr="00277B0F">
        <w:rPr>
          <w:rStyle w:val="Emphasis"/>
          <w:i w:val="0"/>
          <w:sz w:val="22"/>
          <w:szCs w:val="22"/>
          <w:lang w:val="en-GB"/>
        </w:rPr>
        <w:t>Within this framework, HawkaMaa-EU must procure equipment, supplies, and works on behalf of the Water Establishments supported by the project through various arrangements including, but not limited to, discrete supply and service contracts as well as long term framework contracts. The contracting authorities are therefore seeking through this joint procurement processes to select Providers (Contractors and Suppliers) for the implementation of the activities.</w:t>
      </w:r>
    </w:p>
    <w:p w14:paraId="03DA9BC4" w14:textId="302833DC" w:rsidR="00F63309" w:rsidRPr="00001F9E" w:rsidRDefault="005F2828" w:rsidP="00983A9B">
      <w:pPr>
        <w:jc w:val="both"/>
        <w:outlineLvl w:val="0"/>
        <w:rPr>
          <w:rStyle w:val="Emphasis"/>
          <w:i w:val="0"/>
          <w:sz w:val="22"/>
          <w:szCs w:val="22"/>
          <w:lang w:val="en-GB"/>
        </w:rPr>
      </w:pPr>
      <w:r w:rsidRPr="00001F9E">
        <w:rPr>
          <w:rStyle w:val="Emphasis"/>
          <w:i w:val="0"/>
          <w:sz w:val="22"/>
          <w:szCs w:val="22"/>
          <w:lang w:val="en-GB"/>
        </w:rPr>
        <w:t xml:space="preserve">The current </w:t>
      </w:r>
      <w:r w:rsidR="002A1032">
        <w:rPr>
          <w:rStyle w:val="Emphasis"/>
          <w:i w:val="0"/>
          <w:sz w:val="22"/>
          <w:szCs w:val="22"/>
          <w:lang w:val="en-GB"/>
        </w:rPr>
        <w:t>contract</w:t>
      </w:r>
      <w:r w:rsidRPr="00001F9E">
        <w:rPr>
          <w:rStyle w:val="Emphasis"/>
          <w:i w:val="0"/>
          <w:sz w:val="22"/>
          <w:szCs w:val="22"/>
          <w:lang w:val="en-GB"/>
        </w:rPr>
        <w:t xml:space="preserve"> is for the procurement of Electrical Supplies</w:t>
      </w:r>
      <w:r w:rsidR="00F63309" w:rsidRPr="00001F9E">
        <w:rPr>
          <w:rStyle w:val="Emphasis"/>
          <w:i w:val="0"/>
          <w:sz w:val="22"/>
          <w:szCs w:val="22"/>
          <w:lang w:val="en-GB"/>
        </w:rPr>
        <w:t>, as described in the technical specifications of the tender dossier, distributed over four main lots.</w:t>
      </w:r>
      <w:r w:rsidRPr="00C87B82">
        <w:rPr>
          <w:rStyle w:val="Emphasis"/>
          <w:i w:val="0"/>
          <w:sz w:val="22"/>
          <w:szCs w:val="22"/>
          <w:lang w:val="en-GB"/>
        </w:rPr>
        <w:t xml:space="preserve"> </w:t>
      </w:r>
      <w:r w:rsidR="00F63309" w:rsidRPr="00001F9E">
        <w:rPr>
          <w:rStyle w:val="Emphasis"/>
          <w:i w:val="0"/>
          <w:sz w:val="22"/>
          <w:szCs w:val="22"/>
          <w:lang w:val="en-GB"/>
        </w:rPr>
        <w:t>E</w:t>
      </w:r>
      <w:r w:rsidRPr="00C87B82">
        <w:rPr>
          <w:rStyle w:val="Emphasis"/>
          <w:i w:val="0"/>
          <w:sz w:val="22"/>
          <w:szCs w:val="22"/>
          <w:lang w:val="en-GB"/>
        </w:rPr>
        <w:t xml:space="preserve">ach </w:t>
      </w:r>
      <w:r w:rsidR="00F63309" w:rsidRPr="00001F9E">
        <w:rPr>
          <w:rStyle w:val="Emphasis"/>
          <w:i w:val="0"/>
          <w:sz w:val="22"/>
          <w:szCs w:val="22"/>
          <w:lang w:val="en-GB"/>
        </w:rPr>
        <w:t xml:space="preserve">lot </w:t>
      </w:r>
      <w:r w:rsidRPr="00C87B82">
        <w:rPr>
          <w:rStyle w:val="Emphasis"/>
          <w:i w:val="0"/>
          <w:sz w:val="22"/>
          <w:szCs w:val="22"/>
          <w:lang w:val="en-GB"/>
        </w:rPr>
        <w:t xml:space="preserve">which will serve a separate WE and will be managed by one of the </w:t>
      </w:r>
      <w:r w:rsidR="00F63309" w:rsidRPr="00001F9E">
        <w:rPr>
          <w:rStyle w:val="Emphasis"/>
          <w:i w:val="0"/>
          <w:sz w:val="22"/>
          <w:szCs w:val="22"/>
          <w:lang w:val="en-GB"/>
        </w:rPr>
        <w:t xml:space="preserve">following </w:t>
      </w:r>
      <w:r w:rsidRPr="00C87B82">
        <w:rPr>
          <w:rStyle w:val="Emphasis"/>
          <w:i w:val="0"/>
          <w:sz w:val="22"/>
          <w:szCs w:val="22"/>
          <w:lang w:val="en-GB"/>
        </w:rPr>
        <w:t>project partners</w:t>
      </w:r>
      <w:r w:rsidR="00F63309" w:rsidRPr="00001F9E">
        <w:rPr>
          <w:rStyle w:val="Emphasis"/>
          <w:i w:val="0"/>
          <w:sz w:val="22"/>
          <w:szCs w:val="22"/>
          <w:lang w:val="en-GB"/>
        </w:rPr>
        <w:t>: WW-GVC, ACTED, ACF</w:t>
      </w:r>
      <w:r w:rsidR="00983A9B">
        <w:rPr>
          <w:rStyle w:val="Emphasis"/>
          <w:i w:val="0"/>
          <w:sz w:val="22"/>
          <w:szCs w:val="22"/>
          <w:lang w:val="en-GB"/>
        </w:rPr>
        <w:t xml:space="preserve"> and SI</w:t>
      </w:r>
      <w:r w:rsidRPr="00C87B82">
        <w:rPr>
          <w:rStyle w:val="Emphasis"/>
          <w:i w:val="0"/>
          <w:sz w:val="22"/>
          <w:szCs w:val="22"/>
          <w:lang w:val="en-GB"/>
        </w:rPr>
        <w:t xml:space="preserve">. </w:t>
      </w:r>
    </w:p>
    <w:p w14:paraId="36F91C4C" w14:textId="68836A75" w:rsidR="00277B0F" w:rsidRDefault="00277B0F" w:rsidP="00001F9E">
      <w:pPr>
        <w:jc w:val="both"/>
        <w:outlineLvl w:val="0"/>
        <w:rPr>
          <w:rStyle w:val="Emphasis"/>
          <w:i w:val="0"/>
          <w:sz w:val="22"/>
          <w:szCs w:val="22"/>
          <w:lang w:val="en-GB"/>
        </w:rPr>
      </w:pPr>
      <w:r w:rsidRPr="00001F9E">
        <w:rPr>
          <w:rStyle w:val="Emphasis"/>
          <w:i w:val="0"/>
          <w:sz w:val="22"/>
          <w:szCs w:val="22"/>
          <w:lang w:val="en-GB"/>
        </w:rPr>
        <w:t xml:space="preserve">Refer to attached BOQs and other sections of the bidding documents for estimations of volumes of purchase. </w:t>
      </w:r>
    </w:p>
    <w:p w14:paraId="1497F68E" w14:textId="77777777" w:rsidR="00237DD9" w:rsidRPr="00001F9E" w:rsidRDefault="00237DD9" w:rsidP="00001F9E">
      <w:pPr>
        <w:jc w:val="both"/>
        <w:outlineLvl w:val="0"/>
        <w:rPr>
          <w:rStyle w:val="Emphasis"/>
          <w:i w:val="0"/>
          <w:sz w:val="22"/>
          <w:szCs w:val="22"/>
          <w:lang w:val="en-GB"/>
        </w:rPr>
      </w:pPr>
    </w:p>
    <w:p w14:paraId="33FFDFE9" w14:textId="022842C0"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lastRenderedPageBreak/>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55F946C5" w14:textId="5D957C97" w:rsidR="00277B0F" w:rsidRDefault="00DB35A9">
      <w:pPr>
        <w:outlineLvl w:val="0"/>
        <w:rPr>
          <w:rStyle w:val="Strong"/>
          <w:b w:val="0"/>
          <w:sz w:val="22"/>
          <w:szCs w:val="22"/>
          <w:lang w:val="en-GB"/>
        </w:rPr>
      </w:pPr>
      <w:r w:rsidRPr="00001F9E">
        <w:rPr>
          <w:rStyle w:val="Strong"/>
          <w:b w:val="0"/>
          <w:sz w:val="22"/>
          <w:szCs w:val="22"/>
          <w:lang w:val="en-GB"/>
        </w:rPr>
        <w:t>Open</w:t>
      </w:r>
    </w:p>
    <w:p w14:paraId="2FB0BEEE" w14:textId="3A81DD91" w:rsidR="00EF74CF" w:rsidRPr="005C2534" w:rsidRDefault="00EF74C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14:paraId="2A9982F5" w14:textId="4BB6A367" w:rsidR="00EF74CF" w:rsidRDefault="00EF74CF" w:rsidP="00EF74CF">
      <w:pPr>
        <w:outlineLvl w:val="0"/>
        <w:rPr>
          <w:rStyle w:val="Strong"/>
          <w:b w:val="0"/>
          <w:sz w:val="22"/>
          <w:szCs w:val="22"/>
          <w:lang w:val="en-GB"/>
        </w:rPr>
      </w:pPr>
      <w:r w:rsidRPr="00323AAE">
        <w:rPr>
          <w:rStyle w:val="Strong"/>
          <w:b w:val="0"/>
          <w:sz w:val="22"/>
          <w:szCs w:val="22"/>
          <w:lang w:val="en-GB"/>
        </w:rPr>
        <w:t>This contract is divided into lots</w:t>
      </w:r>
      <w:r w:rsidRPr="00001F9E">
        <w:rPr>
          <w:rStyle w:val="Strong"/>
          <w:b w:val="0"/>
          <w:sz w:val="22"/>
          <w:szCs w:val="22"/>
          <w:lang w:val="en-GB"/>
        </w:rPr>
        <w:t>:</w:t>
      </w:r>
      <w:r w:rsidRPr="00323AAE">
        <w:rPr>
          <w:rStyle w:val="Strong"/>
          <w:sz w:val="22"/>
          <w:szCs w:val="22"/>
          <w:lang w:val="en-GB"/>
        </w:rPr>
        <w:t xml:space="preserve"> </w:t>
      </w:r>
      <w:r w:rsidRPr="00001F9E">
        <w:rPr>
          <w:rStyle w:val="Strong"/>
          <w:b w:val="0"/>
          <w:sz w:val="22"/>
          <w:szCs w:val="22"/>
          <w:lang w:val="en-GB"/>
        </w:rPr>
        <w:t>yes</w:t>
      </w:r>
    </w:p>
    <w:p w14:paraId="3F22C197" w14:textId="5A450E27" w:rsidR="00DB35A9" w:rsidRPr="00D67F00" w:rsidRDefault="00F3539A">
      <w:pPr>
        <w:outlineLvl w:val="0"/>
        <w:rPr>
          <w:b/>
          <w:sz w:val="22"/>
          <w:szCs w:val="22"/>
          <w:u w:val="single"/>
        </w:rPr>
      </w:pPr>
      <w:r w:rsidRPr="00001F9E">
        <w:rPr>
          <w:rStyle w:val="Strong"/>
          <w:b w:val="0"/>
          <w:sz w:val="22"/>
          <w:szCs w:val="22"/>
        </w:rPr>
        <w:t>Tenders may be submitted for:</w:t>
      </w:r>
      <w:r w:rsidR="00323AAE" w:rsidRPr="00001F9E">
        <w:rPr>
          <w:rStyle w:val="Strong"/>
          <w:b w:val="0"/>
          <w:sz w:val="22"/>
          <w:szCs w:val="22"/>
        </w:rPr>
        <w:t xml:space="preserve"> </w:t>
      </w:r>
      <w:r w:rsidR="00277B0F">
        <w:rPr>
          <w:rStyle w:val="Strong"/>
          <w:b w:val="0"/>
          <w:sz w:val="22"/>
          <w:szCs w:val="22"/>
        </w:rPr>
        <w:t>one or more</w:t>
      </w:r>
      <w:r w:rsidRPr="00001F9E">
        <w:rPr>
          <w:rStyle w:val="Strong"/>
          <w:b w:val="0"/>
          <w:sz w:val="22"/>
          <w:szCs w:val="22"/>
        </w:rPr>
        <w:t xml:space="preserve"> lots</w:t>
      </w:r>
      <w:r w:rsidRPr="00001F9E">
        <w:rPr>
          <w:rStyle w:val="Strong"/>
          <w:b w:val="0"/>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5D281701" w14:textId="2649CDB1" w:rsidR="00CD2984" w:rsidRDefault="00EF74CF" w:rsidP="0020093A">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Pr="00001F9E">
        <w:rPr>
          <w:rStyle w:val="Strong"/>
          <w:bCs/>
          <w:sz w:val="22"/>
          <w:szCs w:val="22"/>
        </w:rPr>
        <w:t xml:space="preserve">Lot no.: </w:t>
      </w:r>
      <w:r w:rsidR="00323AAE" w:rsidRPr="00001F9E">
        <w:rPr>
          <w:rStyle w:val="Strong"/>
          <w:bCs/>
          <w:sz w:val="22"/>
          <w:szCs w:val="22"/>
        </w:rPr>
        <w:t>1</w:t>
      </w:r>
      <w:r w:rsidRPr="00001F9E">
        <w:rPr>
          <w:rStyle w:val="Strong"/>
          <w:bCs/>
          <w:sz w:val="22"/>
          <w:szCs w:val="22"/>
        </w:rPr>
        <w:br/>
      </w:r>
      <w:r w:rsidRPr="00001F9E">
        <w:rPr>
          <w:rStyle w:val="Strong"/>
          <w:b w:val="0"/>
          <w:sz w:val="22"/>
          <w:szCs w:val="22"/>
        </w:rPr>
        <w:t>Title:</w:t>
      </w:r>
      <w:r w:rsidR="0020093A">
        <w:rPr>
          <w:rStyle w:val="Strong"/>
          <w:b w:val="0"/>
          <w:sz w:val="22"/>
          <w:szCs w:val="22"/>
        </w:rPr>
        <w:t xml:space="preserve"> Procurement of</w:t>
      </w:r>
      <w:r w:rsidRPr="00001F9E">
        <w:rPr>
          <w:rStyle w:val="Strong"/>
          <w:b w:val="0"/>
          <w:sz w:val="22"/>
          <w:szCs w:val="22"/>
        </w:rPr>
        <w:t xml:space="preserve"> </w:t>
      </w:r>
      <w:r w:rsidR="00135281">
        <w:rPr>
          <w:rStyle w:val="Strong"/>
          <w:b w:val="0"/>
          <w:sz w:val="22"/>
          <w:szCs w:val="22"/>
        </w:rPr>
        <w:t xml:space="preserve">Electrical </w:t>
      </w:r>
      <w:r w:rsidR="00CD2984">
        <w:rPr>
          <w:rStyle w:val="Strong"/>
          <w:b w:val="0"/>
          <w:sz w:val="22"/>
          <w:szCs w:val="22"/>
        </w:rPr>
        <w:t xml:space="preserve">Supplies </w:t>
      </w:r>
      <w:r w:rsidR="00E713F2">
        <w:rPr>
          <w:rStyle w:val="Strong"/>
          <w:b w:val="0"/>
          <w:sz w:val="22"/>
          <w:szCs w:val="22"/>
        </w:rPr>
        <w:t>for</w:t>
      </w:r>
      <w:r w:rsidR="00CD2984">
        <w:rPr>
          <w:rStyle w:val="Strong"/>
          <w:b w:val="0"/>
          <w:sz w:val="22"/>
          <w:szCs w:val="22"/>
        </w:rPr>
        <w:t xml:space="preserve"> </w:t>
      </w:r>
      <w:r w:rsidR="00F63309">
        <w:rPr>
          <w:rStyle w:val="Strong"/>
          <w:b w:val="0"/>
          <w:sz w:val="22"/>
          <w:szCs w:val="22"/>
        </w:rPr>
        <w:t xml:space="preserve">Bekaa </w:t>
      </w:r>
      <w:r w:rsidR="0020093A">
        <w:rPr>
          <w:rStyle w:val="Strong"/>
          <w:b w:val="0"/>
          <w:sz w:val="22"/>
          <w:szCs w:val="22"/>
        </w:rPr>
        <w:t xml:space="preserve">WE. Lot will be managed by </w:t>
      </w:r>
      <w:r w:rsidR="00CD2984">
        <w:rPr>
          <w:rStyle w:val="Strong"/>
          <w:b w:val="0"/>
          <w:sz w:val="22"/>
          <w:szCs w:val="22"/>
        </w:rPr>
        <w:t>WW-GVC</w:t>
      </w:r>
      <w:r w:rsidR="0020093A">
        <w:rPr>
          <w:rStyle w:val="Strong"/>
          <w:b w:val="0"/>
          <w:sz w:val="22"/>
          <w:szCs w:val="22"/>
        </w:rPr>
        <w:t>.</w:t>
      </w:r>
    </w:p>
    <w:p w14:paraId="4119416F" w14:textId="77777777" w:rsidR="0020093A" w:rsidRDefault="00CD2984" w:rsidP="0020093A">
      <w:pPr>
        <w:outlineLvl w:val="0"/>
        <w:rPr>
          <w:rStyle w:val="Strong"/>
          <w:b w:val="0"/>
          <w:sz w:val="22"/>
          <w:szCs w:val="22"/>
        </w:rPr>
      </w:pPr>
      <w:r w:rsidRPr="00001F9E">
        <w:rPr>
          <w:rStyle w:val="Strong"/>
          <w:bCs/>
          <w:sz w:val="22"/>
          <w:szCs w:val="22"/>
        </w:rPr>
        <w:t>Lot no.: 2</w:t>
      </w:r>
      <w:r w:rsidRPr="00001F9E">
        <w:rPr>
          <w:rStyle w:val="Strong"/>
          <w:bCs/>
          <w:sz w:val="22"/>
          <w:szCs w:val="22"/>
        </w:rPr>
        <w:br/>
      </w:r>
      <w:r w:rsidR="0020093A"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20093A">
        <w:rPr>
          <w:rStyle w:val="Strong"/>
          <w:b w:val="0"/>
          <w:sz w:val="22"/>
          <w:szCs w:val="22"/>
        </w:rPr>
        <w:t xml:space="preserve">Electrical Supplies for </w:t>
      </w:r>
      <w:r w:rsidR="0020093A" w:rsidRPr="00F63309">
        <w:rPr>
          <w:rStyle w:val="Strong"/>
          <w:b w:val="0"/>
          <w:sz w:val="22"/>
          <w:szCs w:val="22"/>
        </w:rPr>
        <w:t xml:space="preserve">Beirut and Mount Lebanon </w:t>
      </w:r>
      <w:r w:rsidR="0020093A">
        <w:rPr>
          <w:rStyle w:val="Strong"/>
          <w:b w:val="0"/>
          <w:sz w:val="22"/>
          <w:szCs w:val="22"/>
        </w:rPr>
        <w:t>WE. Lot will be managed by ACTED.</w:t>
      </w:r>
    </w:p>
    <w:p w14:paraId="0C98227C" w14:textId="78100236" w:rsidR="00CD2984" w:rsidRDefault="00CD2984" w:rsidP="0020093A">
      <w:pPr>
        <w:outlineLvl w:val="0"/>
        <w:rPr>
          <w:rStyle w:val="Strong"/>
          <w:b w:val="0"/>
          <w:sz w:val="22"/>
          <w:szCs w:val="22"/>
        </w:rPr>
      </w:pPr>
      <w:r w:rsidRPr="00001F9E">
        <w:rPr>
          <w:rStyle w:val="Strong"/>
          <w:bCs/>
          <w:sz w:val="22"/>
          <w:szCs w:val="22"/>
        </w:rPr>
        <w:t>Lot no.: 3</w:t>
      </w:r>
      <w:r w:rsidRPr="00001F9E">
        <w:rPr>
          <w:rStyle w:val="Strong"/>
          <w:bCs/>
          <w:sz w:val="22"/>
          <w:szCs w:val="22"/>
        </w:rPr>
        <w:br/>
      </w:r>
      <w:r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135281">
        <w:rPr>
          <w:rStyle w:val="Strong"/>
          <w:b w:val="0"/>
          <w:sz w:val="22"/>
          <w:szCs w:val="22"/>
        </w:rPr>
        <w:t xml:space="preserve">Electrical </w:t>
      </w:r>
      <w:r>
        <w:rPr>
          <w:rStyle w:val="Strong"/>
          <w:b w:val="0"/>
          <w:sz w:val="22"/>
          <w:szCs w:val="22"/>
        </w:rPr>
        <w:t xml:space="preserve">Supplies </w:t>
      </w:r>
      <w:r w:rsidR="00E713F2">
        <w:rPr>
          <w:rStyle w:val="Strong"/>
          <w:b w:val="0"/>
          <w:sz w:val="22"/>
          <w:szCs w:val="22"/>
        </w:rPr>
        <w:t xml:space="preserve">for </w:t>
      </w:r>
      <w:r w:rsidR="00F63309" w:rsidRPr="00F63309">
        <w:rPr>
          <w:rStyle w:val="Strong"/>
          <w:b w:val="0"/>
          <w:sz w:val="22"/>
          <w:szCs w:val="22"/>
        </w:rPr>
        <w:t xml:space="preserve">South Lebanon </w:t>
      </w:r>
      <w:r w:rsidR="0020093A">
        <w:rPr>
          <w:rStyle w:val="Strong"/>
          <w:b w:val="0"/>
          <w:sz w:val="22"/>
          <w:szCs w:val="22"/>
        </w:rPr>
        <w:t xml:space="preserve">WE. Lot will be managed by </w:t>
      </w:r>
      <w:r>
        <w:rPr>
          <w:rStyle w:val="Strong"/>
          <w:b w:val="0"/>
          <w:sz w:val="22"/>
          <w:szCs w:val="22"/>
        </w:rPr>
        <w:t>ACF</w:t>
      </w:r>
      <w:r w:rsidR="0020093A">
        <w:rPr>
          <w:rStyle w:val="Strong"/>
          <w:b w:val="0"/>
          <w:sz w:val="22"/>
          <w:szCs w:val="22"/>
        </w:rPr>
        <w:t>.</w:t>
      </w:r>
    </w:p>
    <w:p w14:paraId="0DEBE3D1" w14:textId="2BEBF441" w:rsidR="00CD2984" w:rsidRDefault="00CD2984" w:rsidP="0020093A">
      <w:pPr>
        <w:outlineLvl w:val="0"/>
        <w:rPr>
          <w:rStyle w:val="Strong"/>
          <w:b w:val="0"/>
          <w:sz w:val="22"/>
          <w:szCs w:val="22"/>
        </w:rPr>
      </w:pPr>
      <w:r w:rsidRPr="00001F9E">
        <w:rPr>
          <w:rStyle w:val="Strong"/>
          <w:bCs/>
          <w:sz w:val="22"/>
          <w:szCs w:val="22"/>
        </w:rPr>
        <w:t>Lot no.: 4</w:t>
      </w:r>
      <w:r w:rsidRPr="00001F9E">
        <w:rPr>
          <w:rStyle w:val="Strong"/>
          <w:bCs/>
          <w:sz w:val="22"/>
          <w:szCs w:val="22"/>
        </w:rPr>
        <w:br/>
      </w:r>
      <w:r w:rsidR="0020093A"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20093A">
        <w:rPr>
          <w:rStyle w:val="Strong"/>
          <w:b w:val="0"/>
          <w:sz w:val="22"/>
          <w:szCs w:val="22"/>
        </w:rPr>
        <w:t xml:space="preserve">Electrical Supplies for </w:t>
      </w:r>
      <w:r w:rsidR="0020093A" w:rsidRPr="00F63309">
        <w:rPr>
          <w:rStyle w:val="Strong"/>
          <w:b w:val="0"/>
          <w:sz w:val="22"/>
          <w:szCs w:val="22"/>
        </w:rPr>
        <w:t xml:space="preserve">North Lebanon </w:t>
      </w:r>
      <w:r w:rsidR="0020093A">
        <w:rPr>
          <w:rStyle w:val="Strong"/>
          <w:b w:val="0"/>
          <w:sz w:val="22"/>
          <w:szCs w:val="22"/>
        </w:rPr>
        <w:t>WE. Lot will be managed by SI.</w:t>
      </w:r>
    </w:p>
    <w:p w14:paraId="7AA216B3" w14:textId="5F2DDF81" w:rsidR="00524367" w:rsidRPr="007419A9" w:rsidRDefault="00524367">
      <w:pPr>
        <w:outlineLvl w:val="0"/>
        <w:rPr>
          <w:rStyle w:val="Strong"/>
          <w:b w:val="0"/>
          <w:sz w:val="22"/>
          <w:szCs w:val="22"/>
        </w:rPr>
      </w:pPr>
      <w:r w:rsidRPr="00001F9E">
        <w:rPr>
          <w:rStyle w:val="Strong"/>
          <w:sz w:val="22"/>
          <w:szCs w:val="22"/>
        </w:rPr>
        <w:t>II.2.2) Additional CPV code(s)</w:t>
      </w:r>
    </w:p>
    <w:p w14:paraId="5354A0CB" w14:textId="726ADF1B" w:rsidR="00947EF4" w:rsidRPr="00001F9E" w:rsidRDefault="00947EF4" w:rsidP="007419A9">
      <w:pPr>
        <w:outlineLvl w:val="0"/>
        <w:rPr>
          <w:rStyle w:val="Emphasis"/>
          <w:i w:val="0"/>
          <w:sz w:val="22"/>
          <w:szCs w:val="22"/>
          <w:lang w:val="fr-FR"/>
        </w:rPr>
      </w:pPr>
      <w:r w:rsidRPr="00001F9E">
        <w:rPr>
          <w:rStyle w:val="Strong"/>
          <w:b w:val="0"/>
          <w:sz w:val="22"/>
          <w:szCs w:val="22"/>
          <w:lang w:val="fr-FR"/>
        </w:rPr>
        <w:t>Main CPV code</w:t>
      </w:r>
      <w:r w:rsidRPr="00001F9E">
        <w:rPr>
          <w:rStyle w:val="Strong"/>
          <w:sz w:val="22"/>
          <w:szCs w:val="22"/>
          <w:lang w:val="fr-FR"/>
        </w:rPr>
        <w:t xml:space="preserve"> </w:t>
      </w:r>
      <w:r w:rsidR="007419A9" w:rsidRPr="00001F9E">
        <w:rPr>
          <w:rStyle w:val="Strong"/>
          <w:b w:val="0"/>
          <w:sz w:val="22"/>
          <w:szCs w:val="22"/>
          <w:lang w:val="fr-FR"/>
        </w:rPr>
        <w:t xml:space="preserve">31210000-1 </w:t>
      </w:r>
    </w:p>
    <w:p w14:paraId="7579633B" w14:textId="08FE1216" w:rsidR="00EF74CF" w:rsidRPr="005C2534" w:rsidRDefault="00EF74CF" w:rsidP="00EF74CF">
      <w:pPr>
        <w:outlineLvl w:val="0"/>
        <w:rPr>
          <w:rStyle w:val="Strong"/>
          <w:sz w:val="22"/>
          <w:szCs w:val="22"/>
          <w:highlight w:val="lightGray"/>
          <w:u w:val="single"/>
          <w:lang w:val="fr-FR"/>
        </w:rPr>
      </w:pPr>
      <w:r w:rsidRPr="00001F9E">
        <w:rPr>
          <w:rStyle w:val="Strong"/>
          <w:sz w:val="22"/>
          <w:szCs w:val="22"/>
          <w:u w:val="single"/>
          <w:lang w:val="fr-FR"/>
        </w:rPr>
        <w:t>II.2.3) Place performance</w:t>
      </w:r>
    </w:p>
    <w:p w14:paraId="130D21DB" w14:textId="77777777" w:rsidR="0040752D" w:rsidRDefault="00CC6D8C">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020"/>
        <w:gridCol w:w="2661"/>
      </w:tblGrid>
      <w:tr w:rsidR="00582B90" w:rsidRPr="00582B90" w14:paraId="6CCD03F2" w14:textId="77777777" w:rsidTr="00582B90">
        <w:trPr>
          <w:trHeight w:val="93"/>
        </w:trPr>
        <w:tc>
          <w:tcPr>
            <w:tcW w:w="2041" w:type="pct"/>
            <w:shd w:val="clear" w:color="auto" w:fill="D9D9D9"/>
          </w:tcPr>
          <w:p w14:paraId="6FD61F97"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Water Establishment</w:t>
            </w:r>
          </w:p>
        </w:tc>
        <w:tc>
          <w:tcPr>
            <w:tcW w:w="1573" w:type="pct"/>
            <w:shd w:val="clear" w:color="auto" w:fill="D9D9D9"/>
          </w:tcPr>
          <w:p w14:paraId="0486D095"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Local Office/Section</w:t>
            </w:r>
          </w:p>
        </w:tc>
        <w:tc>
          <w:tcPr>
            <w:tcW w:w="1386" w:type="pct"/>
            <w:shd w:val="clear" w:color="auto" w:fill="D9D9D9"/>
          </w:tcPr>
          <w:p w14:paraId="42FC86D2" w14:textId="16089276" w:rsidR="0040752D" w:rsidRPr="00001F9E" w:rsidRDefault="0020093A" w:rsidP="00001F9E">
            <w:pPr>
              <w:pStyle w:val="BodyCopy"/>
              <w:spacing w:before="0" w:after="0" w:line="240" w:lineRule="auto"/>
              <w:ind w:left="0"/>
              <w:jc w:val="center"/>
              <w:rPr>
                <w:rFonts w:ascii="Times New Roman" w:hAnsi="Times New Roman" w:cs="Times New Roman"/>
                <w:b/>
                <w:bCs/>
              </w:rPr>
            </w:pPr>
            <w:r>
              <w:rPr>
                <w:rFonts w:ascii="Times New Roman" w:hAnsi="Times New Roman" w:cs="Times New Roman"/>
                <w:b/>
                <w:bCs/>
              </w:rPr>
              <w:t>Contracting Authority</w:t>
            </w:r>
          </w:p>
        </w:tc>
      </w:tr>
      <w:tr w:rsidR="0040752D" w:rsidRPr="00582B90" w14:paraId="5BB00259" w14:textId="77777777" w:rsidTr="00400C87">
        <w:trPr>
          <w:trHeight w:val="387"/>
        </w:trPr>
        <w:tc>
          <w:tcPr>
            <w:tcW w:w="2041" w:type="pct"/>
            <w:vMerge w:val="restart"/>
            <w:vAlign w:val="center"/>
          </w:tcPr>
          <w:p w14:paraId="101D5D11"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Bekaa Water Establishment (BWE)</w:t>
            </w:r>
          </w:p>
        </w:tc>
        <w:tc>
          <w:tcPr>
            <w:tcW w:w="1573" w:type="pct"/>
            <w:vAlign w:val="center"/>
          </w:tcPr>
          <w:p w14:paraId="51881C48"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Labwe (North Bekaa)</w:t>
            </w:r>
          </w:p>
        </w:tc>
        <w:tc>
          <w:tcPr>
            <w:tcW w:w="1386" w:type="pct"/>
            <w:vMerge w:val="restart"/>
            <w:vAlign w:val="center"/>
          </w:tcPr>
          <w:p w14:paraId="6DB1DE74" w14:textId="26C4552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WW-GVC</w:t>
            </w:r>
          </w:p>
        </w:tc>
      </w:tr>
      <w:tr w:rsidR="0040752D" w:rsidRPr="00582B90" w14:paraId="366F893A" w14:textId="77777777" w:rsidTr="00400C87">
        <w:trPr>
          <w:trHeight w:val="93"/>
        </w:trPr>
        <w:tc>
          <w:tcPr>
            <w:tcW w:w="2041" w:type="pct"/>
            <w:vMerge/>
            <w:vAlign w:val="center"/>
          </w:tcPr>
          <w:p w14:paraId="0A56F411"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44DDDA96"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Riyaq (Zahle)</w:t>
            </w:r>
          </w:p>
        </w:tc>
        <w:tc>
          <w:tcPr>
            <w:tcW w:w="1386" w:type="pct"/>
            <w:vMerge/>
            <w:vAlign w:val="center"/>
          </w:tcPr>
          <w:p w14:paraId="0E177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B6FE0AE" w14:textId="77777777" w:rsidTr="00400C87">
        <w:trPr>
          <w:trHeight w:val="93"/>
        </w:trPr>
        <w:tc>
          <w:tcPr>
            <w:tcW w:w="2041" w:type="pct"/>
            <w:vMerge/>
            <w:vAlign w:val="center"/>
          </w:tcPr>
          <w:p w14:paraId="6FF03D53"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6E6D8F63"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Baalbek (Baalbek)</w:t>
            </w:r>
          </w:p>
        </w:tc>
        <w:tc>
          <w:tcPr>
            <w:tcW w:w="1386" w:type="pct"/>
            <w:vMerge/>
            <w:vAlign w:val="center"/>
          </w:tcPr>
          <w:p w14:paraId="7C22BB14"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A5F8AB7" w14:textId="77777777" w:rsidTr="00400C87">
        <w:trPr>
          <w:trHeight w:val="93"/>
        </w:trPr>
        <w:tc>
          <w:tcPr>
            <w:tcW w:w="2041" w:type="pct"/>
            <w:vAlign w:val="center"/>
          </w:tcPr>
          <w:p w14:paraId="6E0B5B22"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Beirut and Mount Lebanon Water Establishment (BMLWE)</w:t>
            </w:r>
          </w:p>
        </w:tc>
        <w:tc>
          <w:tcPr>
            <w:tcW w:w="1573" w:type="pct"/>
            <w:vAlign w:val="center"/>
          </w:tcPr>
          <w:p w14:paraId="44B42515"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South Beirut (Beirut)</w:t>
            </w:r>
          </w:p>
        </w:tc>
        <w:tc>
          <w:tcPr>
            <w:tcW w:w="1386" w:type="pct"/>
            <w:vAlign w:val="center"/>
          </w:tcPr>
          <w:p w14:paraId="4DFF68AD"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ACTED</w:t>
            </w:r>
          </w:p>
        </w:tc>
      </w:tr>
      <w:tr w:rsidR="0040752D" w:rsidRPr="00582B90" w14:paraId="297405D5" w14:textId="77777777" w:rsidTr="00400C87">
        <w:trPr>
          <w:trHeight w:val="93"/>
        </w:trPr>
        <w:tc>
          <w:tcPr>
            <w:tcW w:w="2041" w:type="pct"/>
            <w:vAlign w:val="center"/>
          </w:tcPr>
          <w:p w14:paraId="1E596E77"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 xml:space="preserve">South Lebanon Water Establishment (SLWE) </w:t>
            </w:r>
          </w:p>
        </w:tc>
        <w:tc>
          <w:tcPr>
            <w:tcW w:w="1573" w:type="pct"/>
            <w:vAlign w:val="center"/>
          </w:tcPr>
          <w:p w14:paraId="67EF98DB"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Saida (Saida)</w:t>
            </w:r>
          </w:p>
        </w:tc>
        <w:tc>
          <w:tcPr>
            <w:tcW w:w="1386" w:type="pct"/>
            <w:vAlign w:val="center"/>
          </w:tcPr>
          <w:p w14:paraId="6DC7EA4A"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ACF</w:t>
            </w:r>
          </w:p>
        </w:tc>
      </w:tr>
      <w:tr w:rsidR="0040752D" w:rsidRPr="00582B90" w14:paraId="4B150E3B" w14:textId="77777777" w:rsidTr="00400C87">
        <w:trPr>
          <w:trHeight w:val="93"/>
        </w:trPr>
        <w:tc>
          <w:tcPr>
            <w:tcW w:w="2041" w:type="pct"/>
            <w:vAlign w:val="center"/>
          </w:tcPr>
          <w:p w14:paraId="6310740C"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North Lebanon Water Establishment (NLWE)</w:t>
            </w:r>
          </w:p>
        </w:tc>
        <w:tc>
          <w:tcPr>
            <w:tcW w:w="1573" w:type="pct"/>
            <w:vAlign w:val="center"/>
          </w:tcPr>
          <w:p w14:paraId="0940E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Qobayat (Akkar)</w:t>
            </w:r>
          </w:p>
        </w:tc>
        <w:tc>
          <w:tcPr>
            <w:tcW w:w="1386" w:type="pct"/>
            <w:vAlign w:val="center"/>
          </w:tcPr>
          <w:p w14:paraId="1B1D38B4"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SI</w:t>
            </w:r>
          </w:p>
        </w:tc>
      </w:tr>
    </w:tbl>
    <w:p w14:paraId="6541ED88" w14:textId="1AEB4997" w:rsidR="00EF74CF" w:rsidRPr="00D67F00" w:rsidRDefault="003C10AA">
      <w:pPr>
        <w:outlineLvl w:val="0"/>
        <w:rPr>
          <w:rStyle w:val="Strong"/>
          <w:sz w:val="22"/>
          <w:szCs w:val="22"/>
          <w:u w:val="single"/>
          <w:lang w:val="en-GB"/>
        </w:rPr>
      </w:pPr>
      <w:r w:rsidRPr="005C2534">
        <w:rPr>
          <w:rStyle w:val="Strong"/>
          <w:sz w:val="22"/>
          <w:szCs w:val="22"/>
          <w:highlight w:val="lightGray"/>
          <w:lang w:val="en-GB"/>
        </w:rPr>
        <w:br/>
      </w:r>
      <w:r w:rsidR="00EF74CF" w:rsidRPr="00D67F00">
        <w:rPr>
          <w:rStyle w:val="Strong"/>
          <w:sz w:val="22"/>
          <w:szCs w:val="22"/>
          <w:u w:val="single"/>
          <w:lang w:val="en-GB"/>
        </w:rPr>
        <w:t>II.2.5)  Award Criteria</w:t>
      </w:r>
    </w:p>
    <w:p w14:paraId="41C0250D" w14:textId="726F2B3B" w:rsidR="00EF74CF" w:rsidRPr="00D67F00" w:rsidRDefault="00EF74CF">
      <w:pPr>
        <w:outlineLvl w:val="0"/>
        <w:rPr>
          <w:rStyle w:val="Strong"/>
          <w:sz w:val="22"/>
          <w:szCs w:val="22"/>
          <w:u w:val="single"/>
          <w:lang w:val="en-GB"/>
        </w:rPr>
      </w:pPr>
      <w:r w:rsidRPr="00001F9E">
        <w:rPr>
          <w:rStyle w:val="Strong"/>
          <w:b w:val="0"/>
          <w:sz w:val="22"/>
          <w:szCs w:val="22"/>
          <w:lang w:val="en-GB"/>
        </w:rPr>
        <w:t>Price</w:t>
      </w:r>
      <w:r w:rsidRPr="00001F9E">
        <w:rPr>
          <w:rStyle w:val="Strong"/>
          <w:b w:val="0"/>
          <w:sz w:val="22"/>
          <w:szCs w:val="22"/>
          <w:lang w:val="en-GB"/>
        </w:rPr>
        <w:br/>
      </w:r>
      <w:r>
        <w:rPr>
          <w:rStyle w:val="Strong"/>
          <w:sz w:val="22"/>
          <w:szCs w:val="22"/>
          <w:u w:val="single"/>
          <w:lang w:val="en-GB"/>
        </w:rPr>
        <w:br/>
      </w:r>
      <w:r w:rsidRPr="00D67F00">
        <w:rPr>
          <w:rStyle w:val="Strong"/>
          <w:sz w:val="22"/>
          <w:szCs w:val="22"/>
          <w:u w:val="single"/>
          <w:lang w:val="en-GB"/>
        </w:rPr>
        <w:t>II.2.14) Additional information</w:t>
      </w:r>
    </w:p>
    <w:p w14:paraId="578677D5" w14:textId="4D87B632" w:rsidR="007419A9" w:rsidRDefault="007419A9" w:rsidP="00CC6D8C">
      <w:pPr>
        <w:outlineLvl w:val="0"/>
        <w:rPr>
          <w:rStyle w:val="Strong"/>
          <w:sz w:val="22"/>
          <w:szCs w:val="22"/>
          <w:lang w:val="en-GB"/>
        </w:rPr>
      </w:pPr>
      <w:r>
        <w:rPr>
          <w:rStyle w:val="Strong"/>
          <w:b w:val="0"/>
          <w:sz w:val="22"/>
          <w:szCs w:val="22"/>
          <w:lang w:val="en-GB"/>
        </w:rPr>
        <w:t>Not Applicable.</w:t>
      </w:r>
    </w:p>
    <w:p w14:paraId="4772D783" w14:textId="6A656D4F" w:rsidR="00CC6D8C" w:rsidRPr="00D67F00" w:rsidRDefault="00D67F00" w:rsidP="00237DD9">
      <w:pPr>
        <w:outlineLvl w:val="0"/>
        <w:rPr>
          <w:rStyle w:val="Strong"/>
          <w:sz w:val="22"/>
          <w:szCs w:val="22"/>
          <w:u w:val="single"/>
          <w:lang w:val="en-GB"/>
        </w:rPr>
      </w:pPr>
      <w:r>
        <w:rPr>
          <w:rStyle w:val="Strong"/>
          <w:sz w:val="22"/>
          <w:szCs w:val="22"/>
          <w:lang w:val="en-GB"/>
        </w:rPr>
        <w:lastRenderedPageBreak/>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w:t>
      </w:r>
    </w:p>
    <w:p w14:paraId="1BC28BB7" w14:textId="1880CB9B" w:rsidR="00CC6D8C" w:rsidRPr="00F82AA4" w:rsidRDefault="00CC6D8C" w:rsidP="00611413">
      <w:pPr>
        <w:outlineLvl w:val="0"/>
        <w:rPr>
          <w:rStyle w:val="Strong"/>
          <w:b w:val="0"/>
          <w:sz w:val="22"/>
          <w:szCs w:val="22"/>
          <w:lang w:val="en-GB"/>
        </w:rPr>
      </w:pPr>
      <w:r w:rsidRPr="00611413">
        <w:rPr>
          <w:rStyle w:val="Strong"/>
          <w:b w:val="0"/>
          <w:sz w:val="22"/>
          <w:szCs w:val="22"/>
          <w:highlight w:val="yellow"/>
          <w:lang w:val="en-GB"/>
        </w:rPr>
        <w:t xml:space="preserve">Date: </w:t>
      </w:r>
      <w:r w:rsidR="00611413" w:rsidRPr="00611413">
        <w:rPr>
          <w:rStyle w:val="Strong"/>
          <w:b w:val="0"/>
          <w:sz w:val="22"/>
          <w:szCs w:val="22"/>
          <w:highlight w:val="yellow"/>
          <w:lang w:val="en-GB"/>
        </w:rPr>
        <w:t>05 May 2022</w:t>
      </w:r>
      <w:r w:rsidRPr="00F82AA4">
        <w:rPr>
          <w:rStyle w:val="Strong"/>
          <w:b w:val="0"/>
          <w:sz w:val="22"/>
          <w:szCs w:val="22"/>
          <w:lang w:val="en-GB"/>
        </w:rPr>
        <w:br/>
        <w:t xml:space="preserve">Local Time: </w:t>
      </w:r>
      <w:r w:rsidR="002A1032">
        <w:rPr>
          <w:rStyle w:val="Strong"/>
          <w:b w:val="0"/>
          <w:sz w:val="22"/>
          <w:szCs w:val="22"/>
          <w:lang w:val="en-GB"/>
        </w:rPr>
        <w:t>1</w:t>
      </w:r>
      <w:r w:rsidR="003F21AB">
        <w:rPr>
          <w:rStyle w:val="Strong"/>
          <w:b w:val="0"/>
          <w:sz w:val="22"/>
          <w:szCs w:val="22"/>
          <w:lang w:val="en-GB"/>
        </w:rPr>
        <w:t>0</w:t>
      </w:r>
      <w:r w:rsidR="002A1032">
        <w:rPr>
          <w:rStyle w:val="Strong"/>
          <w:b w:val="0"/>
          <w:sz w:val="22"/>
          <w:szCs w:val="22"/>
          <w:lang w:val="en-GB"/>
        </w:rPr>
        <w:t xml:space="preserve">:00 </w:t>
      </w:r>
      <w:r w:rsidR="003F21AB">
        <w:rPr>
          <w:rStyle w:val="Strong"/>
          <w:b w:val="0"/>
          <w:sz w:val="22"/>
          <w:szCs w:val="22"/>
          <w:lang w:val="en-GB"/>
        </w:rPr>
        <w:t>am</w:t>
      </w:r>
      <w:r w:rsidR="002A1032">
        <w:rPr>
          <w:rStyle w:val="Strong"/>
          <w:b w:val="0"/>
          <w:sz w:val="22"/>
          <w:szCs w:val="22"/>
          <w:lang w:val="en-GB"/>
        </w:rPr>
        <w:t xml:space="preserve"> Beirut Local time.</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5F73F557" w:rsidR="00CC6D8C" w:rsidRPr="00F82AA4" w:rsidRDefault="00CC6D8C">
      <w:pPr>
        <w:outlineLvl w:val="0"/>
        <w:rPr>
          <w:rStyle w:val="Strong"/>
          <w:b w:val="0"/>
          <w:sz w:val="22"/>
          <w:szCs w:val="22"/>
          <w:lang w:val="en-GB"/>
        </w:rPr>
      </w:pPr>
      <w:r>
        <w:rPr>
          <w:rStyle w:val="Strong"/>
          <w:b w:val="0"/>
          <w:sz w:val="22"/>
          <w:szCs w:val="22"/>
          <w:lang w:val="en-GB"/>
        </w:rPr>
        <w:t xml:space="preserve">Duration in months:  </w:t>
      </w:r>
      <w:r w:rsidR="0040752D">
        <w:rPr>
          <w:rStyle w:val="Strong"/>
          <w:b w:val="0"/>
          <w:sz w:val="22"/>
          <w:szCs w:val="22"/>
          <w:lang w:val="en-GB"/>
        </w:rPr>
        <w:t>3 months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066E4326" w14:textId="562CD567" w:rsidR="001D6480" w:rsidRDefault="00611413" w:rsidP="007F59D8">
      <w:pPr>
        <w:spacing w:before="0" w:after="0"/>
        <w:outlineLvl w:val="0"/>
        <w:rPr>
          <w:rStyle w:val="Strong"/>
          <w:b w:val="0"/>
          <w:sz w:val="22"/>
          <w:szCs w:val="22"/>
          <w:lang w:val="en-GB"/>
        </w:rPr>
      </w:pPr>
      <w:r w:rsidRPr="00611413">
        <w:rPr>
          <w:rStyle w:val="Strong"/>
          <w:b w:val="0"/>
          <w:sz w:val="22"/>
          <w:szCs w:val="22"/>
          <w:highlight w:val="yellow"/>
          <w:lang w:val="en-GB"/>
        </w:rPr>
        <w:t>Date: 05 May 2022</w:t>
      </w:r>
      <w:r w:rsidRPr="00F82AA4">
        <w:rPr>
          <w:rStyle w:val="Strong"/>
          <w:b w:val="0"/>
          <w:sz w:val="22"/>
          <w:szCs w:val="22"/>
          <w:lang w:val="en-GB"/>
        </w:rPr>
        <w:br/>
      </w:r>
      <w:r w:rsidR="00CC6D8C" w:rsidRPr="00F82AA4">
        <w:rPr>
          <w:rStyle w:val="Strong"/>
          <w:b w:val="0"/>
          <w:sz w:val="22"/>
          <w:szCs w:val="22"/>
          <w:lang w:val="en-GB"/>
        </w:rPr>
        <w:t xml:space="preserve">Local </w:t>
      </w:r>
      <w:r w:rsidR="00CC6D8C" w:rsidRPr="007F59D8">
        <w:rPr>
          <w:rStyle w:val="Strong"/>
          <w:b w:val="0"/>
          <w:sz w:val="22"/>
          <w:szCs w:val="22"/>
          <w:lang w:val="en-GB"/>
        </w:rPr>
        <w:t>time</w:t>
      </w:r>
      <w:r w:rsidR="00CC6D8C" w:rsidRPr="00F40453">
        <w:rPr>
          <w:rStyle w:val="Strong"/>
          <w:b w:val="0"/>
          <w:sz w:val="22"/>
          <w:szCs w:val="22"/>
          <w:lang w:val="en-GB"/>
        </w:rPr>
        <w:t xml:space="preserve">: </w:t>
      </w:r>
      <w:r w:rsidR="002A1032" w:rsidRPr="007F59D8">
        <w:rPr>
          <w:rStyle w:val="Strong"/>
          <w:b w:val="0"/>
          <w:sz w:val="22"/>
          <w:szCs w:val="22"/>
          <w:lang w:val="en-GB"/>
        </w:rPr>
        <w:t>1</w:t>
      </w:r>
      <w:r w:rsidR="003F21AB" w:rsidRPr="007F59D8">
        <w:rPr>
          <w:rStyle w:val="Strong"/>
          <w:b w:val="0"/>
          <w:sz w:val="22"/>
          <w:szCs w:val="22"/>
          <w:lang w:val="en-GB"/>
        </w:rPr>
        <w:t>0</w:t>
      </w:r>
      <w:r w:rsidR="002A1032" w:rsidRPr="007F59D8">
        <w:rPr>
          <w:rStyle w:val="Strong"/>
          <w:b w:val="0"/>
          <w:sz w:val="22"/>
          <w:szCs w:val="22"/>
          <w:lang w:val="en-GB"/>
        </w:rPr>
        <w:t>:</w:t>
      </w:r>
      <w:r w:rsidR="003F21AB" w:rsidRPr="007F59D8">
        <w:rPr>
          <w:rStyle w:val="Strong"/>
          <w:b w:val="0"/>
          <w:sz w:val="22"/>
          <w:szCs w:val="22"/>
          <w:lang w:val="en-GB"/>
        </w:rPr>
        <w:t>30</w:t>
      </w:r>
      <w:r w:rsidR="003F21AB">
        <w:rPr>
          <w:rStyle w:val="Strong"/>
          <w:b w:val="0"/>
          <w:sz w:val="22"/>
          <w:szCs w:val="22"/>
          <w:lang w:val="en-GB"/>
        </w:rPr>
        <w:t xml:space="preserve"> am</w:t>
      </w:r>
      <w:r w:rsidR="002A1032" w:rsidRPr="002A1032">
        <w:rPr>
          <w:rStyle w:val="Strong"/>
          <w:b w:val="0"/>
          <w:sz w:val="22"/>
          <w:szCs w:val="22"/>
          <w:lang w:val="en-GB"/>
        </w:rPr>
        <w:t xml:space="preserve"> Beirut Local </w:t>
      </w:r>
      <w:r w:rsidR="003F21AB">
        <w:rPr>
          <w:rStyle w:val="Strong"/>
          <w:b w:val="0"/>
          <w:sz w:val="22"/>
          <w:szCs w:val="22"/>
          <w:lang w:val="en-GB"/>
        </w:rPr>
        <w:t>T</w:t>
      </w:r>
      <w:r w:rsidR="002A1032" w:rsidRPr="002A1032">
        <w:rPr>
          <w:rStyle w:val="Strong"/>
          <w:b w:val="0"/>
          <w:sz w:val="22"/>
          <w:szCs w:val="22"/>
          <w:lang w:val="en-GB"/>
        </w:rPr>
        <w:t>ime.</w:t>
      </w:r>
      <w:r w:rsidR="003F21AB">
        <w:rPr>
          <w:rStyle w:val="Strong"/>
          <w:b w:val="0"/>
          <w:sz w:val="22"/>
          <w:szCs w:val="22"/>
          <w:lang w:val="en-GB"/>
        </w:rPr>
        <w:t xml:space="preserve"> </w:t>
      </w:r>
    </w:p>
    <w:p w14:paraId="0A37A2E9" w14:textId="77777777" w:rsidR="007F59D8" w:rsidRDefault="00CC6D8C" w:rsidP="007F59D8">
      <w:pPr>
        <w:spacing w:before="0" w:after="0"/>
        <w:outlineLvl w:val="0"/>
        <w:rPr>
          <w:rStyle w:val="Strong"/>
          <w:b w:val="0"/>
          <w:sz w:val="22"/>
          <w:szCs w:val="22"/>
          <w:lang w:val="en-GB"/>
        </w:rPr>
      </w:pPr>
      <w:r w:rsidRPr="00F82AA4">
        <w:rPr>
          <w:rStyle w:val="Strong"/>
          <w:b w:val="0"/>
          <w:sz w:val="22"/>
          <w:szCs w:val="22"/>
          <w:lang w:val="en-GB"/>
        </w:rPr>
        <w:t xml:space="preserve">Place: </w:t>
      </w:r>
    </w:p>
    <w:p w14:paraId="5279A52E" w14:textId="77777777" w:rsidR="007F59D8" w:rsidRPr="007F59D8" w:rsidRDefault="007F59D8" w:rsidP="007F59D8">
      <w:pPr>
        <w:spacing w:before="0" w:after="0"/>
        <w:outlineLvl w:val="0"/>
        <w:rPr>
          <w:rStyle w:val="Strong"/>
          <w:b w:val="0"/>
          <w:sz w:val="22"/>
          <w:szCs w:val="22"/>
          <w:lang w:val="en-GB"/>
        </w:rPr>
      </w:pPr>
      <w:r w:rsidRPr="007F59D8">
        <w:rPr>
          <w:rStyle w:val="Strong"/>
          <w:b w:val="0"/>
          <w:sz w:val="22"/>
          <w:szCs w:val="22"/>
          <w:lang w:val="en-GB"/>
        </w:rPr>
        <w:t>Organisation: We World-GVC</w:t>
      </w:r>
    </w:p>
    <w:p w14:paraId="0D118C29" w14:textId="77777777" w:rsidR="007F59D8" w:rsidRPr="007F59D8" w:rsidRDefault="007F59D8" w:rsidP="007F59D8">
      <w:pPr>
        <w:spacing w:before="0" w:after="0"/>
        <w:outlineLvl w:val="0"/>
        <w:rPr>
          <w:rStyle w:val="Strong"/>
          <w:b w:val="0"/>
          <w:sz w:val="22"/>
          <w:szCs w:val="22"/>
          <w:lang w:val="en-GB"/>
        </w:rPr>
      </w:pPr>
      <w:r w:rsidRPr="007F59D8">
        <w:rPr>
          <w:rStyle w:val="Strong"/>
          <w:b w:val="0"/>
          <w:sz w:val="22"/>
          <w:szCs w:val="22"/>
          <w:lang w:val="en-GB"/>
        </w:rPr>
        <w:t>Address: Chahine Building, Second Floor, Alfred Street, Lebanese University Fine Arts main road, Furn El Chebbak, Beirut</w:t>
      </w:r>
    </w:p>
    <w:p w14:paraId="753ACBD2" w14:textId="77777777" w:rsidR="007F59D8" w:rsidRPr="007F59D8" w:rsidRDefault="007F59D8" w:rsidP="007F59D8">
      <w:pPr>
        <w:spacing w:before="0" w:after="0"/>
        <w:outlineLvl w:val="0"/>
        <w:rPr>
          <w:rStyle w:val="Strong"/>
          <w:b w:val="0"/>
          <w:sz w:val="22"/>
          <w:szCs w:val="22"/>
          <w:lang w:val="en-GB"/>
        </w:rPr>
      </w:pPr>
      <w:r w:rsidRPr="007F59D8">
        <w:rPr>
          <w:rStyle w:val="Strong"/>
          <w:b w:val="0"/>
          <w:sz w:val="22"/>
          <w:szCs w:val="22"/>
          <w:lang w:val="en-GB"/>
        </w:rPr>
        <w:t>Room: Logistics Office</w:t>
      </w:r>
    </w:p>
    <w:p w14:paraId="6BAA29B4" w14:textId="77777777" w:rsidR="007F59D8" w:rsidRPr="007F59D8" w:rsidRDefault="007F59D8" w:rsidP="007F59D8">
      <w:pPr>
        <w:spacing w:before="0" w:after="0"/>
        <w:outlineLvl w:val="0"/>
        <w:rPr>
          <w:rStyle w:val="Strong"/>
          <w:b w:val="0"/>
          <w:sz w:val="22"/>
          <w:szCs w:val="22"/>
          <w:lang w:val="en-GB"/>
        </w:rPr>
      </w:pPr>
      <w:r w:rsidRPr="007F59D8">
        <w:rPr>
          <w:rStyle w:val="Strong"/>
          <w:b w:val="0"/>
          <w:sz w:val="22"/>
          <w:szCs w:val="22"/>
          <w:lang w:val="en-GB"/>
        </w:rPr>
        <w:t>Town: Furn El Chebbak, Beirut</w:t>
      </w:r>
    </w:p>
    <w:p w14:paraId="4B3F0DCB" w14:textId="1F2D6689" w:rsidR="00DE28AE" w:rsidRPr="00D225CC" w:rsidRDefault="00DE28AE" w:rsidP="007F59D8">
      <w:pPr>
        <w:spacing w:before="0" w:after="0"/>
        <w:outlineLvl w:val="0"/>
        <w:rPr>
          <w:lang w:val="en-GB"/>
        </w:rPr>
      </w:pPr>
      <w:bookmarkStart w:id="0" w:name="_GoBack"/>
      <w:bookmarkEnd w:id="0"/>
    </w:p>
    <w:sectPr w:rsidR="00DE28AE" w:rsidRPr="00D225CC"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46D" w16cex:dateUtc="2022-01-19T14:04:00Z"/>
  <w16cex:commentExtensible w16cex:durableId="2592C46E" w16cex:dateUtc="2022-01-19T14:06:00Z"/>
  <w16cex:commentExtensible w16cex:durableId="2592C46F" w16cex:dateUtc="2022-01-19T14:08:00Z"/>
  <w16cex:commentExtensible w16cex:durableId="2592C470" w16cex:dateUtc="2022-01-19T14:09:00Z"/>
  <w16cex:commentExtensible w16cex:durableId="2592C471" w16cex:dateUtc="2022-01-19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FA31A" w16cid:durableId="2592C46D"/>
  <w16cid:commentId w16cid:paraId="408F11F9" w16cid:durableId="2592C46E"/>
  <w16cid:commentId w16cid:paraId="13B794FF" w16cid:durableId="2592C46F"/>
  <w16cid:commentId w16cid:paraId="7490B872" w16cid:durableId="2592C470"/>
  <w16cid:commentId w16cid:paraId="55287348" w16cid:durableId="2592C4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C068" w14:textId="77777777" w:rsidR="005C2534" w:rsidRDefault="005C2534">
      <w:r>
        <w:separator/>
      </w:r>
    </w:p>
  </w:endnote>
  <w:endnote w:type="continuationSeparator" w:id="0">
    <w:p w14:paraId="64E7FEF4" w14:textId="77777777" w:rsidR="005C2534" w:rsidRDefault="005C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ok">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066DB9BF"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611413">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611413">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A05A" w14:textId="77777777" w:rsidR="005C2534" w:rsidRDefault="005C2534">
      <w:r>
        <w:separator/>
      </w:r>
    </w:p>
  </w:footnote>
  <w:footnote w:type="continuationSeparator" w:id="0">
    <w:p w14:paraId="5E003DDB" w14:textId="77777777" w:rsidR="005C2534" w:rsidRDefault="005C2534">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1F9E"/>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47D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35281"/>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D6480"/>
    <w:rsid w:val="001E0BA5"/>
    <w:rsid w:val="001E50A2"/>
    <w:rsid w:val="001F08D0"/>
    <w:rsid w:val="001F120E"/>
    <w:rsid w:val="001F1546"/>
    <w:rsid w:val="001F47F3"/>
    <w:rsid w:val="001F5D80"/>
    <w:rsid w:val="0020093A"/>
    <w:rsid w:val="00201320"/>
    <w:rsid w:val="00203124"/>
    <w:rsid w:val="00210466"/>
    <w:rsid w:val="00221CCE"/>
    <w:rsid w:val="00226829"/>
    <w:rsid w:val="00231106"/>
    <w:rsid w:val="00233B9D"/>
    <w:rsid w:val="00233DDA"/>
    <w:rsid w:val="00237DD9"/>
    <w:rsid w:val="00243C96"/>
    <w:rsid w:val="00250A28"/>
    <w:rsid w:val="00266EB9"/>
    <w:rsid w:val="00277B0F"/>
    <w:rsid w:val="00282863"/>
    <w:rsid w:val="00290440"/>
    <w:rsid w:val="00290EBC"/>
    <w:rsid w:val="002946F1"/>
    <w:rsid w:val="002976DE"/>
    <w:rsid w:val="00297B55"/>
    <w:rsid w:val="002A1032"/>
    <w:rsid w:val="002A254C"/>
    <w:rsid w:val="002B0F88"/>
    <w:rsid w:val="002C26E6"/>
    <w:rsid w:val="002C2D95"/>
    <w:rsid w:val="002D266E"/>
    <w:rsid w:val="002D4121"/>
    <w:rsid w:val="002D7249"/>
    <w:rsid w:val="002E1B83"/>
    <w:rsid w:val="002E4A61"/>
    <w:rsid w:val="002E7D33"/>
    <w:rsid w:val="002F47F3"/>
    <w:rsid w:val="002F58EB"/>
    <w:rsid w:val="0030090E"/>
    <w:rsid w:val="0030318D"/>
    <w:rsid w:val="003045C3"/>
    <w:rsid w:val="00313118"/>
    <w:rsid w:val="003232ED"/>
    <w:rsid w:val="00323AAE"/>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21AB"/>
    <w:rsid w:val="003F32FF"/>
    <w:rsid w:val="003F554E"/>
    <w:rsid w:val="0040360C"/>
    <w:rsid w:val="0040443B"/>
    <w:rsid w:val="0040752D"/>
    <w:rsid w:val="0042033D"/>
    <w:rsid w:val="00424124"/>
    <w:rsid w:val="00426624"/>
    <w:rsid w:val="0043190A"/>
    <w:rsid w:val="00434A54"/>
    <w:rsid w:val="0043637D"/>
    <w:rsid w:val="004405D2"/>
    <w:rsid w:val="00446D1C"/>
    <w:rsid w:val="00447D77"/>
    <w:rsid w:val="0045124A"/>
    <w:rsid w:val="00452327"/>
    <w:rsid w:val="0045494F"/>
    <w:rsid w:val="0046522C"/>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574B1"/>
    <w:rsid w:val="0056183E"/>
    <w:rsid w:val="00565A69"/>
    <w:rsid w:val="00571687"/>
    <w:rsid w:val="00571989"/>
    <w:rsid w:val="00572F15"/>
    <w:rsid w:val="00581953"/>
    <w:rsid w:val="00582B90"/>
    <w:rsid w:val="00583EC9"/>
    <w:rsid w:val="00584BF4"/>
    <w:rsid w:val="00584D96"/>
    <w:rsid w:val="005908F0"/>
    <w:rsid w:val="00590ADB"/>
    <w:rsid w:val="00596FE3"/>
    <w:rsid w:val="005B13A4"/>
    <w:rsid w:val="005B2FB5"/>
    <w:rsid w:val="005B35A2"/>
    <w:rsid w:val="005B3ED3"/>
    <w:rsid w:val="005B48D0"/>
    <w:rsid w:val="005B4F80"/>
    <w:rsid w:val="005C2534"/>
    <w:rsid w:val="005D0AD5"/>
    <w:rsid w:val="005D3D85"/>
    <w:rsid w:val="005D720E"/>
    <w:rsid w:val="005E3AE0"/>
    <w:rsid w:val="005E3EEE"/>
    <w:rsid w:val="005E53BD"/>
    <w:rsid w:val="005F2828"/>
    <w:rsid w:val="005F776D"/>
    <w:rsid w:val="00603F87"/>
    <w:rsid w:val="00611413"/>
    <w:rsid w:val="0061336A"/>
    <w:rsid w:val="00626BBA"/>
    <w:rsid w:val="00627FB4"/>
    <w:rsid w:val="00630182"/>
    <w:rsid w:val="00637237"/>
    <w:rsid w:val="0064066F"/>
    <w:rsid w:val="0064390B"/>
    <w:rsid w:val="006457E6"/>
    <w:rsid w:val="00651CAF"/>
    <w:rsid w:val="00652EFC"/>
    <w:rsid w:val="006552B5"/>
    <w:rsid w:val="00663C6D"/>
    <w:rsid w:val="006738B9"/>
    <w:rsid w:val="00674F9C"/>
    <w:rsid w:val="0067554A"/>
    <w:rsid w:val="00675EEE"/>
    <w:rsid w:val="006770CA"/>
    <w:rsid w:val="0067755F"/>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19A9"/>
    <w:rsid w:val="00745DBA"/>
    <w:rsid w:val="00746DDB"/>
    <w:rsid w:val="007471C5"/>
    <w:rsid w:val="00750FF8"/>
    <w:rsid w:val="00752A71"/>
    <w:rsid w:val="00753FC2"/>
    <w:rsid w:val="00756C38"/>
    <w:rsid w:val="00761673"/>
    <w:rsid w:val="00761893"/>
    <w:rsid w:val="007653F4"/>
    <w:rsid w:val="007727F3"/>
    <w:rsid w:val="007755A0"/>
    <w:rsid w:val="00783B39"/>
    <w:rsid w:val="007955F2"/>
    <w:rsid w:val="00795842"/>
    <w:rsid w:val="00795E5F"/>
    <w:rsid w:val="007A04AC"/>
    <w:rsid w:val="007B234C"/>
    <w:rsid w:val="007C0A20"/>
    <w:rsid w:val="007C136C"/>
    <w:rsid w:val="007C201A"/>
    <w:rsid w:val="007C352C"/>
    <w:rsid w:val="007C593F"/>
    <w:rsid w:val="007D263D"/>
    <w:rsid w:val="007D29AC"/>
    <w:rsid w:val="007D2FCB"/>
    <w:rsid w:val="007D6292"/>
    <w:rsid w:val="007D761E"/>
    <w:rsid w:val="007E063C"/>
    <w:rsid w:val="007E153C"/>
    <w:rsid w:val="007E5045"/>
    <w:rsid w:val="007E53DA"/>
    <w:rsid w:val="007F095B"/>
    <w:rsid w:val="007F0984"/>
    <w:rsid w:val="007F1048"/>
    <w:rsid w:val="007F5383"/>
    <w:rsid w:val="007F59D8"/>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61636"/>
    <w:rsid w:val="009707C4"/>
    <w:rsid w:val="00970B01"/>
    <w:rsid w:val="00971CC5"/>
    <w:rsid w:val="00983A9B"/>
    <w:rsid w:val="009874BD"/>
    <w:rsid w:val="009900DD"/>
    <w:rsid w:val="00990B40"/>
    <w:rsid w:val="00991002"/>
    <w:rsid w:val="009B06B5"/>
    <w:rsid w:val="009B0DBF"/>
    <w:rsid w:val="009B5E33"/>
    <w:rsid w:val="009B6F36"/>
    <w:rsid w:val="009C0E9E"/>
    <w:rsid w:val="009C4007"/>
    <w:rsid w:val="009C5988"/>
    <w:rsid w:val="009C7312"/>
    <w:rsid w:val="009D5F02"/>
    <w:rsid w:val="009D6350"/>
    <w:rsid w:val="009D6916"/>
    <w:rsid w:val="009E4662"/>
    <w:rsid w:val="009E5005"/>
    <w:rsid w:val="009F128B"/>
    <w:rsid w:val="009F2930"/>
    <w:rsid w:val="00A03055"/>
    <w:rsid w:val="00A11931"/>
    <w:rsid w:val="00A1287A"/>
    <w:rsid w:val="00A171EA"/>
    <w:rsid w:val="00A22177"/>
    <w:rsid w:val="00A2314D"/>
    <w:rsid w:val="00A2523F"/>
    <w:rsid w:val="00A305BA"/>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47B0"/>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20E0"/>
    <w:rsid w:val="00BA4DA9"/>
    <w:rsid w:val="00BB07F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4B48"/>
    <w:rsid w:val="00C579ED"/>
    <w:rsid w:val="00C70AAE"/>
    <w:rsid w:val="00C712DE"/>
    <w:rsid w:val="00C8296E"/>
    <w:rsid w:val="00C83C65"/>
    <w:rsid w:val="00C840D0"/>
    <w:rsid w:val="00C87B82"/>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2984"/>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97DDB"/>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046"/>
    <w:rsid w:val="00E422A2"/>
    <w:rsid w:val="00E51C35"/>
    <w:rsid w:val="00E647C4"/>
    <w:rsid w:val="00E713F2"/>
    <w:rsid w:val="00E734C8"/>
    <w:rsid w:val="00E76F35"/>
    <w:rsid w:val="00E813B7"/>
    <w:rsid w:val="00E81F05"/>
    <w:rsid w:val="00E82874"/>
    <w:rsid w:val="00E9047D"/>
    <w:rsid w:val="00E95E44"/>
    <w:rsid w:val="00EA399C"/>
    <w:rsid w:val="00EB02D5"/>
    <w:rsid w:val="00EB156F"/>
    <w:rsid w:val="00EB32FA"/>
    <w:rsid w:val="00EB4C19"/>
    <w:rsid w:val="00EB6589"/>
    <w:rsid w:val="00EC7483"/>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2214"/>
    <w:rsid w:val="00F233FF"/>
    <w:rsid w:val="00F27556"/>
    <w:rsid w:val="00F27C45"/>
    <w:rsid w:val="00F34407"/>
    <w:rsid w:val="00F3539A"/>
    <w:rsid w:val="00F40453"/>
    <w:rsid w:val="00F54A52"/>
    <w:rsid w:val="00F63309"/>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D"/>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customStyle="1" w:styleId="BodyCopy">
    <w:name w:val="Body Copy"/>
    <w:basedOn w:val="BodyText"/>
    <w:uiPriority w:val="1"/>
    <w:qFormat/>
    <w:rsid w:val="0040752D"/>
    <w:pPr>
      <w:autoSpaceDE w:val="0"/>
      <w:autoSpaceDN w:val="0"/>
      <w:spacing w:before="120" w:after="240" w:line="276" w:lineRule="auto"/>
      <w:ind w:left="-187"/>
      <w:jc w:val="both"/>
    </w:pPr>
    <w:rPr>
      <w:rFonts w:ascii="Arial" w:eastAsia="OfficinaSansStd-Book" w:hAnsi="Arial" w:cs="OfficinaSansStd-Book"/>
      <w:snapToGrid/>
      <w:sz w:val="22"/>
      <w:szCs w:val="22"/>
      <w:lang w:eastAsia="zh-CN"/>
    </w:rPr>
  </w:style>
  <w:style w:type="paragraph" w:styleId="BodyText">
    <w:name w:val="Body Text"/>
    <w:basedOn w:val="Normal"/>
    <w:link w:val="BodyTextChar"/>
    <w:rsid w:val="0040752D"/>
    <w:pPr>
      <w:spacing w:after="120"/>
    </w:pPr>
  </w:style>
  <w:style w:type="character" w:customStyle="1" w:styleId="BodyTextChar">
    <w:name w:val="Body Text Char"/>
    <w:link w:val="BodyText"/>
    <w:rsid w:val="0040752D"/>
    <w:rPr>
      <w:snapToGrid w:val="0"/>
      <w:sz w:val="24"/>
      <w:lang w:val="en-US" w:eastAsia="en-US"/>
    </w:rPr>
  </w:style>
  <w:style w:type="paragraph" w:styleId="Revision">
    <w:name w:val="Revision"/>
    <w:hidden/>
    <w:uiPriority w:val="99"/>
    <w:semiHidden/>
    <w:rsid w:val="002A10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world.it/en/calls-and-tend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EB3D-1452-4747-A196-612580B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Georges</cp:lastModifiedBy>
  <cp:revision>62</cp:revision>
  <cp:lastPrinted>2014-01-30T15:32:00Z</cp:lastPrinted>
  <dcterms:created xsi:type="dcterms:W3CDTF">2020-07-13T18:49:00Z</dcterms:created>
  <dcterms:modified xsi:type="dcterms:W3CDTF">2022-03-09T14:56:00Z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